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576106" w:rsidTr="00576106">
        <w:tc>
          <w:tcPr>
            <w:tcW w:w="5040" w:type="dxa"/>
          </w:tcPr>
          <w:p w:rsidR="00576106" w:rsidRDefault="00576106" w:rsidP="00856C35">
            <w:bookmarkStart w:id="0" w:name="_GoBack"/>
            <w:bookmarkEnd w:id="0"/>
            <w:r w:rsidRPr="00856C35">
              <w:rPr>
                <w:noProof/>
              </w:rPr>
              <w:drawing>
                <wp:inline distT="0" distB="0" distL="0" distR="0" wp14:anchorId="1F6543C0" wp14:editId="0AE4DE51">
                  <wp:extent cx="1647825" cy="64138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231" cy="648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B074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B07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47" w:rsidRDefault="002B0747" w:rsidP="00176E67">
      <w:r>
        <w:separator/>
      </w:r>
    </w:p>
  </w:endnote>
  <w:endnote w:type="continuationSeparator" w:id="0">
    <w:p w:rsidR="002B0747" w:rsidRDefault="002B07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B0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1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47" w:rsidRDefault="002B0747" w:rsidP="00176E67">
      <w:r>
        <w:separator/>
      </w:r>
    </w:p>
  </w:footnote>
  <w:footnote w:type="continuationSeparator" w:id="0">
    <w:p w:rsidR="002B0747" w:rsidRDefault="002B074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0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0747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6106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D727BE6-ACA3-4D49-9A9D-D02CDE15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keywords/>
  <cp:lastModifiedBy>User</cp:lastModifiedBy>
  <cp:revision>1</cp:revision>
  <cp:lastPrinted>2002-05-23T18:14:00Z</cp:lastPrinted>
  <dcterms:created xsi:type="dcterms:W3CDTF">2017-03-17T19:52:00Z</dcterms:created>
  <dcterms:modified xsi:type="dcterms:W3CDTF">2017-03-17T19:55:00Z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